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E6A" w14:textId="3A973334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２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0C93977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2AE7CB9" w14:textId="77777777" w:rsidR="00D4687B" w:rsidRPr="00500920" w:rsidRDefault="00D4687B" w:rsidP="00D4687B">
      <w:pPr>
        <w:spacing w:line="276" w:lineRule="exact"/>
        <w:jc w:val="center"/>
        <w:rPr>
          <w:rFonts w:ascii="ＭＳ 明朝" w:hAnsi="ＭＳ 明朝"/>
          <w:sz w:val="14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処遇改善実績報告書(報告対象都道府県内一覧表)</w:t>
      </w:r>
    </w:p>
    <w:p w14:paraId="1AF38DAA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5AEC07CB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E7F0A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C52A9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2BF3CDE4" w14:textId="20B11921" w:rsidR="00D4687B" w:rsidRDefault="00D4687B" w:rsidP="00D4687B">
      <w:pPr>
        <w:spacing w:line="131" w:lineRule="exact"/>
        <w:rPr>
          <w:rFonts w:ascii="ＭＳ 明朝" w:hAnsi="ＭＳ 明朝"/>
          <w:sz w:val="16"/>
        </w:rPr>
      </w:pPr>
    </w:p>
    <w:p w14:paraId="451DD37D" w14:textId="77777777" w:rsidR="009D3C65" w:rsidRPr="00500920" w:rsidRDefault="009D3C65" w:rsidP="00D4687B">
      <w:pPr>
        <w:spacing w:line="131" w:lineRule="exact"/>
        <w:rPr>
          <w:rFonts w:ascii="ＭＳ 明朝" w:hAnsi="ＭＳ 明朝"/>
          <w:sz w:val="16"/>
        </w:rPr>
      </w:pPr>
    </w:p>
    <w:p w14:paraId="432E60D2" w14:textId="1361952D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  <w:r w:rsidR="00AF5281">
        <w:rPr>
          <w:rFonts w:ascii="ＭＳ 明朝" w:hAnsi="ＭＳ 明朝" w:hint="eastAsia"/>
          <w:sz w:val="16"/>
          <w:u w:val="single" w:color="000000"/>
        </w:rPr>
        <w:t>鈴鹿亀山地区広域連合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82"/>
        <w:gridCol w:w="1637"/>
        <w:gridCol w:w="1701"/>
        <w:gridCol w:w="1701"/>
        <w:gridCol w:w="1701"/>
      </w:tblGrid>
      <w:tr w:rsidR="009D3C65" w:rsidRPr="00500920" w14:paraId="30852744" w14:textId="77777777" w:rsidTr="00AF5281">
        <w:trPr>
          <w:trHeight w:val="27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56794" w14:textId="77777777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0D233CA9" w14:textId="77777777" w:rsidR="009D3C65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1BDAD31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8E3E0" w14:textId="77777777" w:rsidR="009D3C65" w:rsidRDefault="009D3C65" w:rsidP="009D3C65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</w:t>
            </w:r>
          </w:p>
          <w:p w14:paraId="34E13D4A" w14:textId="58F151B8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改善加算額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91AF5" w14:textId="0F31E764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所要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0DBF" w14:textId="6B3CAA11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61F8275C" w14:textId="3BAE4C7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DF80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242CD445" w14:textId="51ED6FE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1954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0B50A98C" w14:textId="74AE1B6C" w:rsidR="009D3C65" w:rsidRPr="00E4413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9D3C65" w:rsidRPr="00500920" w14:paraId="5BBCD260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03983" w14:textId="404B42AC" w:rsidR="009D3C65" w:rsidRPr="00500920" w:rsidRDefault="00AF5281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鈴鹿亀山地区広域連合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B405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F224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9E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2A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4F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4BC5C3D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F86A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D23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F7BF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816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41F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3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28117FC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B75E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75F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4B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17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A6A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41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F4819A8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2096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F4DB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65AF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4D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44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7D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4810E84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D47C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77FF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555C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FF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73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84F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0B45585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6BCA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0900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19D2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7E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772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0A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92DCE7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17CCD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81C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8118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D8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40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29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A778B8C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156CC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B918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A8B1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B5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433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0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A57F053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313E7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7504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05C6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C9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D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3F7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3A7826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BAB8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FE17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9450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239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2FF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E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90F39DD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00F6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C258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8ABF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3F2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85A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9E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C3B8931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B7B1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D4CB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3CC0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5C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B5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62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59B0DD3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B086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E1B9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5C82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290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B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926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70B9C1C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E5AA0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997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684C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26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63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AA3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9140DFA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70AF9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E2B3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DEAA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4B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58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E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0802EF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91114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0FD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0DAB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7F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A4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2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C3F8FE6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654EDB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F251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DBA2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7E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31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F09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76AAC4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054B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F4C3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CDD3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F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E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37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6760038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1D60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CA68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E718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6B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74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0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89872FF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351A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0C11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D9E5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F3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80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E3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A328FFF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06844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CEB6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045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E9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5D8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DE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6918B42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CAFE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F5A6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D27B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9E0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B4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00F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222C23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80FE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81D1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FD57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A3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E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18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3445A0C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40CC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A6AB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C81B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D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A4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163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834EB6C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F6F2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06A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6067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90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B6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74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CEDD144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85FE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420A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634B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5D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37F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5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E54FC0B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F35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168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F5E2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DF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378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20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50A38FD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5F7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1C65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D8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E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31F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9E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EA6F52A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907BF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AE8F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7A5D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05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6A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1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06D386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8086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811F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61EC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1C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1F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73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EE21445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86FC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03A1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0E4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7D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ADB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594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02B2D84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0713D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4E04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D5A6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13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77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D8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0510EB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DE9A2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8CD0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E9C4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B2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F6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9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68D3B9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6CCC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9E9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3523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A2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3F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2B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CED612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F2BCF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0889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565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75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E6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9E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CA37821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74D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1D86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70A3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E9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0C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28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9842532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452F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2FCAC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360E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11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0C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25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D9A83D9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3CE1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6743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63C3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E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49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C9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3CE404D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0E84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B1BC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69EA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1D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4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DB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3D6E4D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B532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516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591B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079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95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D63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E975F8" w:rsidRPr="00500920" w14:paraId="2484F7FB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ED8C0" w14:textId="77777777" w:rsidR="00E975F8" w:rsidRPr="00500920" w:rsidRDefault="00E975F8" w:rsidP="00C669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DF5BA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0887FB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96DB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DFA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F10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E975F8" w:rsidRPr="00500920" w14:paraId="3E2E18AE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DE911" w14:textId="77777777" w:rsidR="00E975F8" w:rsidRPr="00500920" w:rsidRDefault="00E975F8" w:rsidP="00C669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31E6B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2E8A2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48C5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711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76C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B852026" w14:textId="77777777" w:rsidTr="00AF5281">
        <w:trPr>
          <w:trHeight w:val="24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D43C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E384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1055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10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B0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041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26D8BC3" w14:textId="77777777" w:rsidTr="00AF5281">
        <w:trPr>
          <w:trHeight w:val="249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F241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7D7AD" w14:textId="77777777" w:rsidR="009D3C65" w:rsidRPr="00500920" w:rsidRDefault="009D3C65" w:rsidP="007177CB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69DB7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A155959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115B23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E22335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71C9F3D" w14:textId="77777777" w:rsidR="00D4687B" w:rsidRPr="00500920" w:rsidRDefault="00D4687B" w:rsidP="00D4687B">
      <w:pPr>
        <w:snapToGrid w:val="0"/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は別紙様式３添付書類３の当該指定権者における金額と一致しなければならない。</w:t>
      </w: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6841A74" w14:textId="77777777" w:rsidTr="00E53B6F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5D948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lastRenderedPageBreak/>
              <w:t xml:space="preserve">　ページ数</w:t>
            </w:r>
            <w:r w:rsidRPr="00500920">
              <w:rPr>
                <w:spacing w:val="-2"/>
                <w:sz w:val="14"/>
              </w:rPr>
              <w:t xml:space="preserve"> </w:t>
            </w:r>
            <w:r w:rsidRPr="00500920">
              <w:rPr>
                <w:rFonts w:hint="eastAsia"/>
                <w:sz w:val="14"/>
              </w:rPr>
              <w:t xml:space="preserve">　</w:t>
            </w:r>
            <w:r w:rsidRPr="00500920">
              <w:rPr>
                <w:rFonts w:hint="eastAsia"/>
                <w:spacing w:val="-2"/>
                <w:sz w:val="14"/>
              </w:rPr>
              <w:t xml:space="preserve">　</w:t>
            </w:r>
            <w:r w:rsidRPr="00500920">
              <w:rPr>
                <w:rFonts w:hint="eastAsia"/>
                <w:sz w:val="14"/>
              </w:rPr>
              <w:t>総ページ数</w:t>
            </w:r>
          </w:p>
          <w:p w14:paraId="613D44C5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>／</w:t>
            </w:r>
          </w:p>
        </w:tc>
      </w:tr>
    </w:tbl>
    <w:p w14:paraId="3A1E9A7C" w14:textId="50F1AB7D" w:rsidR="0082296C" w:rsidRPr="00414129" w:rsidRDefault="0082296C" w:rsidP="0082296C">
      <w:pPr>
        <w:spacing w:line="196" w:lineRule="exact"/>
        <w:rPr>
          <w:sz w:val="16"/>
          <w:szCs w:val="21"/>
        </w:rPr>
      </w:pPr>
    </w:p>
    <w:sectPr w:rsidR="0082296C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908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1E8E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701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3BC4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296C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8F7C3B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4A85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AF5281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B7852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23E0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4FDD4-6E69-4835-980C-88132EF4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Kyufu</cp:lastModifiedBy>
  <cp:revision>4</cp:revision>
  <cp:lastPrinted>2019-04-12T09:19:00Z</cp:lastPrinted>
  <dcterms:created xsi:type="dcterms:W3CDTF">2019-06-29T06:31:00Z</dcterms:created>
  <dcterms:modified xsi:type="dcterms:W3CDTF">2020-05-15T05:00:00Z</dcterms:modified>
</cp:coreProperties>
</file>