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介護職員処遇改善実績報告書(報告対象都道府県内一覧表)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="00777CA0">
        <w:rPr>
          <w:rFonts w:ascii="ＭＳ 明朝" w:hAnsi="ＭＳ 明朝"/>
          <w:sz w:val="16"/>
          <w:u w:val="single" w:color="000000"/>
        </w:rPr>
        <w:t xml:space="preserve">　</w:t>
      </w:r>
      <w:r w:rsidR="00A539B0">
        <w:rPr>
          <w:rFonts w:ascii="ＭＳ 明朝" w:hAnsi="ＭＳ 明朝" w:hint="eastAsia"/>
          <w:sz w:val="16"/>
          <w:u w:val="single" w:color="000000"/>
        </w:rPr>
        <w:t>鈴鹿亀山地区広域連合</w:t>
      </w:r>
      <w:bookmarkStart w:id="0" w:name="_GoBack"/>
      <w:bookmarkEnd w:id="0"/>
      <w:r w:rsidR="00777CA0">
        <w:rPr>
          <w:rFonts w:ascii="ＭＳ 明朝" w:hAnsi="ＭＳ 明朝" w:hint="eastAsia"/>
          <w:sz w:val="16"/>
          <w:u w:val="single" w:color="000000"/>
        </w:rPr>
        <w:t xml:space="preserve">　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3644"/>
        <w:gridCol w:w="4068"/>
      </w:tblGrid>
      <w:tr w:rsidR="00A1572F" w:rsidRPr="001E5BF8" w:rsidTr="00A539B0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539B0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鈴鹿亀山地区広域連合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A539B0">
        <w:trPr>
          <w:trHeight w:val="28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A539B0">
        <w:trPr>
          <w:trHeight w:val="287"/>
        </w:trPr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36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F5601D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286C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77CA0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6797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39B0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2F1C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0E45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5601D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EE8B0B"/>
  <w15:docId w15:val="{96D64487-FDDB-4022-ADD2-67AE469C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8B97BE19-CDDD-400E-817A-CFDD13F7EC1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45ACA-32CC-4745-A4D7-CA355F4E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Kyufu</cp:lastModifiedBy>
  <cp:revision>5</cp:revision>
  <cp:lastPrinted>2017-03-01T05:14:00Z</cp:lastPrinted>
  <dcterms:created xsi:type="dcterms:W3CDTF">2017-05-09T01:34:00Z</dcterms:created>
  <dcterms:modified xsi:type="dcterms:W3CDTF">2020-05-15T05:04:00Z</dcterms:modified>
</cp:coreProperties>
</file>