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662340">
        <w:rPr>
          <w:rFonts w:ascii="ＭＳ 明朝" w:hAnsi="ＭＳ 明朝" w:hint="eastAsia"/>
          <w:sz w:val="16"/>
          <w:u w:val="single" w:color="000000"/>
        </w:rPr>
        <w:t>鈴鹿亀山地区広域連合</w:t>
      </w:r>
      <w:bookmarkStart w:id="0" w:name="_GoBack"/>
      <w:bookmarkEnd w:id="0"/>
      <w:r w:rsidR="00827BC4">
        <w:rPr>
          <w:rFonts w:ascii="ＭＳ 明朝" w:hAnsi="ＭＳ 明朝" w:hint="eastAsia"/>
          <w:sz w:val="16"/>
          <w:u w:val="single" w:color="000000"/>
        </w:rPr>
        <w:t xml:space="preserve">　　　　　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2535A5" w:rsidRDefault="005E50D7" w:rsidP="005E50D7">
      <w:pPr>
        <w:spacing w:line="196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6"/>
          <w:szCs w:val="16"/>
        </w:rPr>
        <w:t xml:space="preserve"> 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662340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E50D7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340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27BC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6797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D7CFBE"/>
  <w15:docId w15:val="{483805EA-BB4F-47F8-9DA0-699E30E5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B97BE19-CDDD-400E-817A-CFDD13F7EC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740B89-74BE-4583-AD64-574D70E2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Kyufu</cp:lastModifiedBy>
  <cp:revision>4</cp:revision>
  <cp:lastPrinted>2017-03-01T05:14:00Z</cp:lastPrinted>
  <dcterms:created xsi:type="dcterms:W3CDTF">2017-05-09T01:35:00Z</dcterms:created>
  <dcterms:modified xsi:type="dcterms:W3CDTF">2020-05-15T04:58:00Z</dcterms:modified>
</cp:coreProperties>
</file>