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B75D24" w:rsidRDefault="000137B5" w:rsidP="00B75D24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B75D2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Default="00265C93" w:rsidP="00985416">
      <w:pPr>
        <w:spacing w:line="196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（宛先）鈴鹿亀山地区広域連合長</w:t>
      </w:r>
    </w:p>
    <w:p w:rsidR="00265C93" w:rsidRDefault="00265C93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Default="00901D86" w:rsidP="00B75D24">
      <w:pPr>
        <w:snapToGrid w:val="0"/>
        <w:spacing w:line="180" w:lineRule="exact"/>
        <w:ind w:left="366" w:hanging="156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649D1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904F30">
              <w:rPr>
                <w:rFonts w:ascii="ＭＳ 明朝" w:hAnsi="ＭＳ 明朝" w:hint="eastAsia"/>
                <w:spacing w:val="-2"/>
                <w:sz w:val="16"/>
              </w:rPr>
              <w:t>令和</w:t>
            </w:r>
            <w:bookmarkStart w:id="0" w:name="_GoBack"/>
            <w:bookmarkEnd w:id="0"/>
            <w:r w:rsidRPr="001E5BF8">
              <w:rPr>
                <w:rFonts w:ascii="ＭＳ 明朝" w:hAnsi="ＭＳ 明朝"/>
                <w:sz w:val="16"/>
              </w:rPr>
              <w:t xml:space="preserve">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6649D1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649D1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6649D1">
            <w:pPr>
              <w:snapToGrid w:val="0"/>
            </w:pPr>
          </w:p>
        </w:tc>
      </w:tr>
      <w:tr w:rsidR="006649D1" w:rsidTr="006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408" w:type="dxa"/>
          </w:tcPr>
          <w:p w:rsidR="006649D1" w:rsidRDefault="006649D1" w:rsidP="006649D1">
            <w:pPr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報告書作成担当者　　氏名：　　　　　　　　　　電話番号：　　　　　　　　　　　　</w:t>
            </w:r>
            <w:r>
              <w:rPr>
                <w:rFonts w:hint="eastAsia"/>
                <w:sz w:val="16"/>
                <w:szCs w:val="21"/>
              </w:rPr>
              <w:t>FAX</w:t>
            </w:r>
            <w:r>
              <w:rPr>
                <w:rFonts w:hint="eastAsia"/>
                <w:sz w:val="16"/>
                <w:szCs w:val="21"/>
              </w:rPr>
              <w:t>番号：</w:t>
            </w:r>
          </w:p>
        </w:tc>
      </w:tr>
    </w:tbl>
    <w:p w:rsidR="006649D1" w:rsidRPr="006649D1" w:rsidRDefault="006649D1" w:rsidP="006649D1">
      <w:pPr>
        <w:rPr>
          <w:sz w:val="16"/>
          <w:szCs w:val="21"/>
        </w:rPr>
      </w:pPr>
    </w:p>
    <w:sectPr w:rsidR="006649D1" w:rsidRPr="006649D1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904F30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5C93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50D7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49D1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E318C"/>
    <w:rsid w:val="008F5E0F"/>
    <w:rsid w:val="008F62C5"/>
    <w:rsid w:val="00901021"/>
    <w:rsid w:val="0090197F"/>
    <w:rsid w:val="00901D86"/>
    <w:rsid w:val="00903392"/>
    <w:rsid w:val="00904F30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5D24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EF4C27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98CBEBC-D0E9-4CE4-8CAF-ABAFD7AB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8B97BE19-CDDD-400E-817A-CFDD13F7EC1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79D734-8750-420C-8F5D-C269F96C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Kyufu</cp:lastModifiedBy>
  <cp:revision>5</cp:revision>
  <cp:lastPrinted>2017-03-01T05:14:00Z</cp:lastPrinted>
  <dcterms:created xsi:type="dcterms:W3CDTF">2017-05-09T02:15:00Z</dcterms:created>
  <dcterms:modified xsi:type="dcterms:W3CDTF">2020-05-15T07:31:00Z</dcterms:modified>
</cp:coreProperties>
</file>