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sz w:val="16"/>
          <w:szCs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65373D" w:rsidP="00985416">
      <w:pPr>
        <w:spacing w:line="279" w:lineRule="exact"/>
        <w:jc w:val="center"/>
      </w:pPr>
      <w:r>
        <w:rPr>
          <w:rFonts w:ascii="ＭＳ 明朝" w:hAnsi="ＭＳ 明朝" w:hint="eastAsia"/>
          <w:spacing w:val="-9"/>
          <w:sz w:val="22"/>
        </w:rPr>
        <w:t>介護職員等特定処遇改善計画書</w:t>
      </w:r>
      <w:r w:rsidR="000137B5" w:rsidRPr="001E5BF8">
        <w:rPr>
          <w:rFonts w:ascii="ＭＳ 明朝" w:hAnsi="ＭＳ 明朝"/>
          <w:spacing w:val="-9"/>
          <w:sz w:val="22"/>
        </w:rPr>
        <w:t>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="000137B5"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1680"/>
        <w:gridCol w:w="1680"/>
        <w:gridCol w:w="1680"/>
        <w:gridCol w:w="1680"/>
        <w:gridCol w:w="1678"/>
      </w:tblGrid>
      <w:tr w:rsidR="00137322" w:rsidRPr="001E5BF8" w:rsidTr="00F75681">
        <w:trPr>
          <w:trHeight w:val="27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22" w:rsidRPr="00137322" w:rsidRDefault="00137322" w:rsidP="00137322">
            <w:pPr>
              <w:snapToGrid w:val="0"/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137322">
              <w:rPr>
                <w:rFonts w:ascii="ＭＳ 明朝" w:hAnsi="ＭＳ 明朝"/>
                <w:spacing w:val="-6"/>
                <w:sz w:val="15"/>
                <w:szCs w:val="15"/>
              </w:rPr>
              <w:t>指定権</w:t>
            </w:r>
            <w:r w:rsidRPr="00137322">
              <w:rPr>
                <w:rFonts w:ascii="ＭＳ 明朝" w:hAnsi="ＭＳ 明朝"/>
                <w:sz w:val="15"/>
                <w:szCs w:val="15"/>
              </w:rPr>
              <w:t>者</w:t>
            </w:r>
          </w:p>
          <w:p w:rsidR="00137322" w:rsidRDefault="00137322" w:rsidP="00137322">
            <w:pPr>
              <w:snapToGrid w:val="0"/>
              <w:jc w:val="center"/>
              <w:rPr>
                <w:rFonts w:ascii="ＭＳ 明朝" w:hAnsi="ＭＳ 明朝" w:hint="eastAsia"/>
                <w:sz w:val="15"/>
                <w:szCs w:val="15"/>
              </w:rPr>
            </w:pPr>
            <w:r w:rsidRPr="00137322">
              <w:rPr>
                <w:rFonts w:ascii="ＭＳ 明朝" w:hAnsi="ＭＳ 明朝" w:hint="eastAsia"/>
                <w:sz w:val="15"/>
                <w:szCs w:val="15"/>
              </w:rPr>
              <w:t>（都道府県</w:t>
            </w:r>
          </w:p>
          <w:p w:rsidR="00137322" w:rsidRPr="00137322" w:rsidRDefault="00137322" w:rsidP="00137322">
            <w:pPr>
              <w:snapToGrid w:val="0"/>
              <w:jc w:val="center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 xml:space="preserve"> </w:t>
            </w:r>
            <w:r w:rsidRPr="00137322">
              <w:rPr>
                <w:rFonts w:ascii="ＭＳ 明朝" w:hAnsi="ＭＳ 明朝" w:hint="eastAsia"/>
                <w:sz w:val="15"/>
                <w:szCs w:val="15"/>
              </w:rPr>
              <w:t>・市町村）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37322" w:rsidRPr="002D1AD3" w:rsidRDefault="000634C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0634C5">
              <w:rPr>
                <w:rFonts w:hint="eastAsia"/>
                <w:sz w:val="15"/>
                <w:szCs w:val="15"/>
              </w:rPr>
              <w:t>介護職員等特定処遇改善加算の見込</w:t>
            </w:r>
            <w:r>
              <w:rPr>
                <w:rFonts w:hint="eastAsia"/>
                <w:sz w:val="16"/>
                <w:szCs w:val="16"/>
              </w:rPr>
              <w:t>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322" w:rsidRPr="009811BC" w:rsidRDefault="009811BC" w:rsidP="00040868">
            <w:pPr>
              <w:snapToGrid w:val="0"/>
              <w:jc w:val="center"/>
              <w:rPr>
                <w:sz w:val="15"/>
                <w:szCs w:val="15"/>
              </w:rPr>
            </w:pPr>
            <w:r w:rsidRPr="009811BC">
              <w:rPr>
                <w:rFonts w:hint="eastAsia"/>
                <w:sz w:val="15"/>
                <w:szCs w:val="15"/>
              </w:rPr>
              <w:t>賃金改善の見込額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322" w:rsidRPr="00C32C9F" w:rsidRDefault="00C32C9F" w:rsidP="00040868"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 w:rsidRPr="00C32C9F">
              <w:rPr>
                <w:rFonts w:asciiTheme="minorEastAsia" w:hAnsiTheme="minorEastAsia" w:hint="eastAsia"/>
                <w:sz w:val="15"/>
                <w:szCs w:val="15"/>
              </w:rPr>
              <w:t>❶</w:t>
            </w:r>
            <w:r w:rsidRPr="00C32C9F">
              <w:rPr>
                <w:rFonts w:hint="eastAsia"/>
                <w:sz w:val="15"/>
                <w:szCs w:val="15"/>
              </w:rPr>
              <w:t>の平均賃金改善額</w:t>
            </w:r>
          </w:p>
          <w:p w:rsidR="00C32C9F" w:rsidRPr="002D1AD3" w:rsidRDefault="00C32C9F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C32C9F">
              <w:rPr>
                <w:rFonts w:hint="eastAsia"/>
                <w:sz w:val="15"/>
                <w:szCs w:val="15"/>
              </w:rPr>
              <w:t>（見込額）・人数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844DE" w:rsidRPr="00C32C9F" w:rsidRDefault="003844DE" w:rsidP="003844DE"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❷</w:t>
            </w:r>
            <w:r w:rsidRPr="00C32C9F">
              <w:rPr>
                <w:rFonts w:hint="eastAsia"/>
                <w:sz w:val="15"/>
                <w:szCs w:val="15"/>
              </w:rPr>
              <w:t>の平均賃金改善額</w:t>
            </w:r>
          </w:p>
          <w:p w:rsidR="00137322" w:rsidRPr="002D1AD3" w:rsidRDefault="003844DE" w:rsidP="003844DE">
            <w:pPr>
              <w:snapToGrid w:val="0"/>
              <w:jc w:val="center"/>
              <w:rPr>
                <w:sz w:val="16"/>
                <w:szCs w:val="16"/>
              </w:rPr>
            </w:pPr>
            <w:r w:rsidRPr="00C32C9F">
              <w:rPr>
                <w:rFonts w:hint="eastAsia"/>
                <w:sz w:val="15"/>
                <w:szCs w:val="15"/>
              </w:rPr>
              <w:t>（見込額）・人数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4DE" w:rsidRPr="00C32C9F" w:rsidRDefault="003844DE" w:rsidP="003844DE"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❸</w:t>
            </w:r>
            <w:r w:rsidRPr="00C32C9F">
              <w:rPr>
                <w:rFonts w:hint="eastAsia"/>
                <w:sz w:val="15"/>
                <w:szCs w:val="15"/>
              </w:rPr>
              <w:t>の平均賃金改善額</w:t>
            </w:r>
          </w:p>
          <w:p w:rsidR="00137322" w:rsidRPr="002D1AD3" w:rsidRDefault="003844DE" w:rsidP="003844DE">
            <w:pPr>
              <w:snapToGrid w:val="0"/>
              <w:jc w:val="center"/>
              <w:rPr>
                <w:sz w:val="16"/>
                <w:szCs w:val="16"/>
              </w:rPr>
            </w:pPr>
            <w:r w:rsidRPr="00C32C9F">
              <w:rPr>
                <w:rFonts w:hint="eastAsia"/>
                <w:sz w:val="15"/>
                <w:szCs w:val="15"/>
              </w:rPr>
              <w:t>（見込額）・人数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820B62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A07FCB" w:rsidRPr="001E5BF8" w:rsidTr="00F75681">
        <w:trPr>
          <w:trHeight w:val="249"/>
        </w:trPr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07FCB" w:rsidRPr="002D1AD3" w:rsidRDefault="00A07FCB" w:rsidP="00A7535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</w:tr>
      <w:tr w:rsidR="00F75681" w:rsidRPr="001E5BF8" w:rsidTr="007015EC">
        <w:trPr>
          <w:trHeight w:val="249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5681" w:rsidRPr="002D1AD3" w:rsidRDefault="00F75681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5681" w:rsidRPr="002D1AD3" w:rsidRDefault="00F7568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75681" w:rsidRPr="002D1AD3" w:rsidRDefault="00F75681" w:rsidP="00F75681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F75681">
              <w:rPr>
                <w:rFonts w:hint="eastAsia"/>
                <w:b/>
                <w:sz w:val="16"/>
                <w:szCs w:val="16"/>
              </w:rPr>
              <w:t xml:space="preserve">　　</w:t>
            </w:r>
            <w:r w:rsidRPr="00F75681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681" w:rsidRPr="002D1AD3" w:rsidRDefault="00F75681" w:rsidP="00F75681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681" w:rsidRPr="002D1AD3" w:rsidRDefault="00F75681" w:rsidP="00F75681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681" w:rsidRPr="002D1AD3" w:rsidRDefault="00F75681" w:rsidP="00F75681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sectPr w:rsidR="001E5BF8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2C" w:rsidRDefault="006E752C" w:rsidP="00040868">
      <w:pPr>
        <w:spacing w:before="120"/>
      </w:pPr>
      <w:r>
        <w:separator/>
      </w:r>
    </w:p>
  </w:endnote>
  <w:endnote w:type="continuationSeparator" w:id="0">
    <w:p w:rsidR="006E752C" w:rsidRDefault="006E752C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2C" w:rsidRDefault="006E752C" w:rsidP="00040868">
      <w:pPr>
        <w:spacing w:before="120"/>
      </w:pPr>
      <w:r>
        <w:separator/>
      </w:r>
    </w:p>
  </w:footnote>
  <w:footnote w:type="continuationSeparator" w:id="0">
    <w:p w:rsidR="006E752C" w:rsidRDefault="006E752C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34C5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6CB9"/>
    <w:rsid w:val="0010746D"/>
    <w:rsid w:val="0012555F"/>
    <w:rsid w:val="001306E7"/>
    <w:rsid w:val="00134A58"/>
    <w:rsid w:val="00137322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4DE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373D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483F"/>
    <w:rsid w:val="006E5E73"/>
    <w:rsid w:val="006E752C"/>
    <w:rsid w:val="006F1675"/>
    <w:rsid w:val="006F38B2"/>
    <w:rsid w:val="006F4335"/>
    <w:rsid w:val="006F4FB2"/>
    <w:rsid w:val="007002D7"/>
    <w:rsid w:val="007015EC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0B62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6B24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1BC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0011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07FCB"/>
    <w:rsid w:val="00A112E8"/>
    <w:rsid w:val="00A114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47CE3"/>
    <w:rsid w:val="00A51648"/>
    <w:rsid w:val="00A52401"/>
    <w:rsid w:val="00A54ADE"/>
    <w:rsid w:val="00A565FD"/>
    <w:rsid w:val="00A6046A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C5DFE"/>
    <w:rsid w:val="00AC5FC0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2C9F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2010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CB6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5403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75681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65EA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D4CF57-9846-40D3-9E1E-687F4661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RS13110107</cp:lastModifiedBy>
  <cp:revision>47</cp:revision>
  <cp:lastPrinted>2017-03-01T05:14:00Z</cp:lastPrinted>
  <dcterms:created xsi:type="dcterms:W3CDTF">2017-03-14T06:08:00Z</dcterms:created>
  <dcterms:modified xsi:type="dcterms:W3CDTF">2019-05-21T06:57:00Z</dcterms:modified>
</cp:coreProperties>
</file>