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712" w14:textId="500BB60F" w:rsidR="00D4687B" w:rsidRPr="00500920" w:rsidRDefault="00D4687B" w:rsidP="00472CFC">
      <w:pPr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</w:t>
      </w:r>
      <w:r w:rsidR="004B15EF">
        <w:rPr>
          <w:rFonts w:ascii="ＭＳ ゴシック" w:eastAsia="ＭＳ ゴシック" w:hAnsi="ＭＳ ゴシック" w:hint="eastAsia"/>
          <w:sz w:val="16"/>
        </w:rPr>
        <w:t>の１</w:t>
      </w:r>
      <w:r w:rsidRPr="00500920">
        <w:rPr>
          <w:rFonts w:ascii="ＭＳ ゴシック" w:eastAsia="ＭＳ ゴシック" w:hAnsi="ＭＳ ゴシック"/>
          <w:sz w:val="16"/>
        </w:rPr>
        <w:t>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27BF9686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855"/>
      </w:tblGrid>
      <w:tr w:rsidR="00D4687B" w:rsidRPr="00500920" w14:paraId="11B160B2" w14:textId="77777777" w:rsidTr="009A0E9D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13D91DC7" w:rsidR="00F5677E" w:rsidRPr="00500920" w:rsidRDefault="00F5677E" w:rsidP="00F5677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73921C3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9A0E9D">
        <w:rPr>
          <w:rFonts w:ascii="ＭＳ 明朝" w:hAnsi="ＭＳ 明朝"/>
          <w:sz w:val="16"/>
          <w:u w:val="single" w:color="000000"/>
        </w:rPr>
        <w:t xml:space="preserve">　</w:t>
      </w:r>
      <w:r w:rsidR="009A0E9D">
        <w:rPr>
          <w:rFonts w:ascii="ＭＳ 明朝" w:hAnsi="ＭＳ 明朝" w:hint="eastAsia"/>
          <w:sz w:val="16"/>
          <w:u w:val="single" w:color="000000"/>
        </w:rPr>
        <w:t xml:space="preserve">　　</w:t>
      </w:r>
      <w:r w:rsidR="008278C0">
        <w:rPr>
          <w:rFonts w:ascii="ＭＳ 明朝" w:hAnsi="ＭＳ 明朝" w:hint="eastAsia"/>
          <w:sz w:val="16"/>
          <w:u w:val="single" w:color="000000"/>
        </w:rPr>
        <w:t>鈴鹿亀山地区広域連合</w:t>
      </w:r>
      <w:r w:rsidR="009A0E9D">
        <w:rPr>
          <w:rFonts w:ascii="ＭＳ 明朝" w:hAnsi="ＭＳ 明朝" w:hint="eastAsia"/>
          <w:sz w:val="16"/>
          <w:u w:val="single" w:color="000000"/>
        </w:rPr>
        <w:t xml:space="preserve">　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1468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2"/>
        <w:gridCol w:w="1839"/>
        <w:gridCol w:w="1840"/>
        <w:gridCol w:w="2074"/>
        <w:gridCol w:w="4539"/>
      </w:tblGrid>
      <w:tr w:rsidR="004B15EF" w:rsidRPr="00500920" w14:paraId="43A5D1F0" w14:textId="77777777" w:rsidTr="002015AA">
        <w:trPr>
          <w:trHeight w:val="284"/>
        </w:trPr>
        <w:tc>
          <w:tcPr>
            <w:tcW w:w="23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99E84" w14:textId="1002BE95" w:rsidR="004B15EF" w:rsidRPr="00500920" w:rsidRDefault="004B15EF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算定する特定加算の区分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DA736" w14:textId="77777777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現行の処遇改善加算の</w:t>
            </w:r>
          </w:p>
          <w:p w14:paraId="075D3EF4" w14:textId="38154E14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取得状況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6B975D" w14:textId="77777777" w:rsidR="004B15EF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サービス提供体制強化加算等の取得状況</w:t>
            </w:r>
          </w:p>
          <w:p w14:paraId="15E314E8" w14:textId="4D1813CA" w:rsidR="004B15EF" w:rsidRPr="00500920" w:rsidRDefault="004B15EF" w:rsidP="004B15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（取得している場合には種別を記入）</w:t>
            </w:r>
          </w:p>
        </w:tc>
      </w:tr>
      <w:tr w:rsidR="007E4B07" w:rsidRPr="00500920" w14:paraId="54E0B15E" w14:textId="77777777" w:rsidTr="00046976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247336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64B562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8F577B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1BCC3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766592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237B16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35EE2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FE555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1CB828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D1B04C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651E4F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48C093" w14:textId="77777777" w:rsidR="007E4B07" w:rsidRPr="00566239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540" w14:textId="77777777" w:rsidR="007E4B07" w:rsidRPr="00500920" w:rsidRDefault="007E4B07" w:rsidP="00046976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DE3" w14:textId="77777777" w:rsidR="007E4B07" w:rsidRPr="009A0E9D" w:rsidRDefault="007E4B07" w:rsidP="00046976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2DBE0C" w14:textId="77777777" w:rsidR="007E4B07" w:rsidRPr="00500920" w:rsidRDefault="007E4B07" w:rsidP="00046976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7E4B07" w:rsidRPr="00500920" w14:paraId="1C9FCA66" w14:textId="77777777" w:rsidTr="00046976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5BE955" w14:textId="77777777" w:rsidR="007E4B07" w:rsidRPr="007E4B07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131C8C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3B0950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E135D4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DAD1EA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B3FE4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2F0F29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656D2A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19B2DB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EF6A28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C837E7" w14:textId="77777777" w:rsidR="007E4B07" w:rsidRPr="00500920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157BAD" w14:textId="77777777" w:rsidR="007E4B07" w:rsidRPr="00566239" w:rsidRDefault="007E4B07" w:rsidP="000469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5EE9" w14:textId="77777777" w:rsidR="007E4B07" w:rsidRPr="00500920" w:rsidRDefault="007E4B07" w:rsidP="00046976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9EE" w14:textId="77777777" w:rsidR="007E4B07" w:rsidRPr="009A0E9D" w:rsidRDefault="007E4B07" w:rsidP="00046976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42C254D" w14:textId="77777777" w:rsidR="007E4B07" w:rsidRPr="00500920" w:rsidRDefault="007E4B07" w:rsidP="00046976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5DBAF254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4E2277" w14:textId="77777777" w:rsidR="00F5677E" w:rsidRPr="007E4B07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8D21F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5C1E4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0249B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D27C4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F642E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7157B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3D9E2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E9263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CFDD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5277A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C5CA3D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6E4F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8F9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D4EDFE" w14:textId="0BBEB444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68DC6605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EF5E2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FCC02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63C5B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A611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0297D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86C37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06130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141EF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F4275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96378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DC363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18BA77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2F1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DFA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464545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4A1B6A0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42B4B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1AD33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2530C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C452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86290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E2054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F0828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CC4EC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F83CE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4564B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36023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00FA16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79A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870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7DD2685" w14:textId="6D7DB20B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24B34D92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BF3A6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2F58A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69E2F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34791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16480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D5811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C54B2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E2140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27351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2CD0C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52543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747AE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BA4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FD3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8B150C" w14:textId="320E6EAC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5E4AF4E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B3963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9643A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AD18D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9E76B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3C8A4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9139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522C0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70E05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5A44F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15754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40F6B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44AC3C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BA9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F46" w14:textId="3596103F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7E31D8" w14:textId="6164BC2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2ECFA7C5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88977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27209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195C4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F6D8F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DE08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CB9D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6E6D4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639AB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33D28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20294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DD923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40267E" w14:textId="438FAE60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A50A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E73" w14:textId="6E40C32D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03C5FF" w14:textId="3FC871A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4C9F7F52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640C2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2267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FB041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D8C43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D48D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10B43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DEF78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CAC37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B8B83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80F57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55D9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804CF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ED7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B8D" w14:textId="016F3AE5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D6419B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017A277C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EAC45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7B106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310E5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FF1D8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1CB7A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BE8C4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18A7B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E6A6C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98892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D1FF0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32487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1247F5" w14:textId="77777777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638" w14:textId="7777777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8D7" w14:textId="0AD72BDB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091BBF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70C41C8F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1F5B1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5B74D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9E71E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83EF3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7C5A4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A0656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600EA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1F8A9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3AB5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A16AE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8EACC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883DF8" w14:textId="71403C62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27B" w14:textId="75DB7F48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C26" w14:textId="6BCA1973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38B4432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311EB9AB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87179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A0C403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8C7DD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C5216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A0883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96D7E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E6D4F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84420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E6A30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09D14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AEB3C4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331C4E" w14:textId="37FB4BF2" w:rsidR="00F5677E" w:rsidRPr="00566239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55A" w14:textId="20BF5C2B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6AA" w14:textId="4C36530E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15A319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37419610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AB69E9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0AE2BE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A9575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89311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2C78C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2219B8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41A739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B90775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5FCD8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5B719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222A7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C2F070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C4E" w14:textId="15016A13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A39" w14:textId="77777777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5BCCE43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  <w:tr w:rsidR="00F5677E" w:rsidRPr="00500920" w14:paraId="620E4CF6" w14:textId="77777777" w:rsidTr="002015AA">
        <w:trPr>
          <w:trHeight w:val="322"/>
        </w:trPr>
        <w:tc>
          <w:tcPr>
            <w:tcW w:w="2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8809DD" w14:textId="77777777" w:rsidR="00F5677E" w:rsidRPr="009A0E9D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EF53C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6CDF51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BFF5DA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47745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477776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BED0BF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5AF1ED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FFCFF7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D9F96B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42562C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F0C572" w14:textId="77777777" w:rsidR="00F5677E" w:rsidRPr="00500920" w:rsidRDefault="00F5677E" w:rsidP="00F5677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3D34DFA" w14:textId="61B20807" w:rsidR="00F5677E" w:rsidRPr="00500920" w:rsidRDefault="00F5677E" w:rsidP="00F5677E">
            <w:pPr>
              <w:snapToGrid w:val="0"/>
              <w:ind w:right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　　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63460F" w14:textId="0964562A" w:rsidR="00F5677E" w:rsidRPr="009A0E9D" w:rsidRDefault="00F5677E" w:rsidP="00F5677E">
            <w:pPr>
              <w:snapToGrid w:val="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　　Ⅱ　　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83B047" w14:textId="77777777" w:rsidR="00F5677E" w:rsidRPr="00500920" w:rsidRDefault="00F5677E" w:rsidP="00F5677E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取得有　（　　　　　　　　　　　　　　　）　取得無</w:t>
            </w:r>
          </w:p>
        </w:tc>
      </w:tr>
    </w:tbl>
    <w:p w14:paraId="6E548470" w14:textId="4D74BF24" w:rsidR="00792AF4" w:rsidRPr="007D16CC" w:rsidRDefault="00792AF4" w:rsidP="00775001">
      <w:pPr>
        <w:snapToGrid w:val="0"/>
        <w:rPr>
          <w:sz w:val="16"/>
          <w:szCs w:val="21"/>
        </w:rPr>
      </w:pPr>
    </w:p>
    <w:sectPr w:rsidR="00792AF4" w:rsidRPr="007D16CC" w:rsidSect="004B15EF">
      <w:footerReference w:type="even" r:id="rId11"/>
      <w:pgSz w:w="16838" w:h="11906" w:orient="landscape"/>
      <w:pgMar w:top="1134" w:right="964" w:bottom="1134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098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A70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A710A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15AA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BC6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74DF1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258AC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2CF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15EF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66239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16CC"/>
    <w:rsid w:val="007D3B09"/>
    <w:rsid w:val="007D4580"/>
    <w:rsid w:val="007D6F39"/>
    <w:rsid w:val="007E066E"/>
    <w:rsid w:val="007E44D9"/>
    <w:rsid w:val="007E4B07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278C0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0E9D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5257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618D7"/>
    <w:rsid w:val="00C648FE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5677E"/>
    <w:rsid w:val="00F619CF"/>
    <w:rsid w:val="00F6779E"/>
    <w:rsid w:val="00F67E40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0E94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3DCBC8-4E58-4540-8C05-FAAFAD6B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9</cp:revision>
  <cp:lastPrinted>2019-07-04T08:21:00Z</cp:lastPrinted>
  <dcterms:created xsi:type="dcterms:W3CDTF">2019-06-28T10:18:00Z</dcterms:created>
  <dcterms:modified xsi:type="dcterms:W3CDTF">2019-07-19T00:35:00Z</dcterms:modified>
</cp:coreProperties>
</file>