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</w:t>
      </w:r>
      <w:r w:rsidR="00657054">
        <w:rPr>
          <w:rFonts w:ascii="ＭＳ 明朝" w:hAnsi="ＭＳ 明朝" w:hint="eastAsia"/>
          <w:sz w:val="22"/>
        </w:rPr>
        <w:t>等特定処遇改善</w:t>
      </w:r>
      <w:r w:rsidRPr="001E5BF8">
        <w:rPr>
          <w:rFonts w:ascii="ＭＳ 明朝" w:hAnsi="ＭＳ 明朝"/>
          <w:sz w:val="22"/>
        </w:rPr>
        <w:t>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 w:hint="eastAsia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54007E">
        <w:rPr>
          <w:rFonts w:ascii="ＭＳ 明朝" w:hAnsi="ＭＳ 明朝" w:hint="eastAsia"/>
          <w:sz w:val="16"/>
          <w:u w:val="single" w:color="000000"/>
        </w:rPr>
        <w:t>鈴鹿</w:t>
      </w:r>
      <w:r w:rsidR="0054007E">
        <w:rPr>
          <w:rFonts w:ascii="ＭＳ 明朝" w:hAnsi="ＭＳ 明朝"/>
          <w:sz w:val="16"/>
          <w:u w:val="single" w:color="000000"/>
        </w:rPr>
        <w:t>亀山地区</w:t>
      </w:r>
      <w:r w:rsidR="0054007E">
        <w:rPr>
          <w:rFonts w:ascii="ＭＳ 明朝" w:hAnsi="ＭＳ 明朝" w:hint="eastAsia"/>
          <w:sz w:val="16"/>
          <w:u w:val="single" w:color="000000"/>
        </w:rPr>
        <w:t>広域</w:t>
      </w:r>
      <w:r w:rsidR="0054007E">
        <w:rPr>
          <w:rFonts w:ascii="ＭＳ 明朝" w:hAnsi="ＭＳ 明朝"/>
          <w:sz w:val="16"/>
          <w:u w:val="single" w:color="000000"/>
        </w:rPr>
        <w:t xml:space="preserve">連合　</w:t>
      </w:r>
      <w:bookmarkStart w:id="0" w:name="_GoBack"/>
      <w:bookmarkEnd w:id="0"/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1"/>
        <w:gridCol w:w="2093"/>
        <w:gridCol w:w="1858"/>
        <w:gridCol w:w="1785"/>
        <w:gridCol w:w="1785"/>
        <w:gridCol w:w="1778"/>
        <w:gridCol w:w="1778"/>
        <w:gridCol w:w="1778"/>
        <w:gridCol w:w="1778"/>
        <w:gridCol w:w="1778"/>
        <w:gridCol w:w="1778"/>
        <w:gridCol w:w="1778"/>
        <w:gridCol w:w="1778"/>
        <w:gridCol w:w="1779"/>
      </w:tblGrid>
      <w:tr w:rsidR="00676DDB" w:rsidRPr="004857F0" w:rsidTr="00136E6C">
        <w:trPr>
          <w:gridAfter w:val="9"/>
          <w:wAfter w:w="16003" w:type="dxa"/>
          <w:trHeight w:val="284"/>
        </w:trPr>
        <w:tc>
          <w:tcPr>
            <w:tcW w:w="2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</w:t>
            </w:r>
            <w:r w:rsidR="00C85B23">
              <w:rPr>
                <w:rFonts w:hint="eastAsia"/>
                <w:sz w:val="16"/>
                <w:szCs w:val="16"/>
              </w:rPr>
              <w:t>等特定</w:t>
            </w:r>
            <w:r>
              <w:rPr>
                <w:rFonts w:hint="eastAsia"/>
                <w:sz w:val="16"/>
                <w:szCs w:val="16"/>
              </w:rPr>
              <w:t>処遇改善</w:t>
            </w:r>
          </w:p>
          <w:p w:rsidR="00676DDB" w:rsidRPr="004857F0" w:rsidRDefault="00C85B23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加算額（</w:t>
            </w:r>
            <w:r w:rsidR="00676DDB">
              <w:rPr>
                <w:rFonts w:hint="eastAsia"/>
                <w:sz w:val="16"/>
                <w:szCs w:val="16"/>
              </w:rPr>
              <w:t>見込額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B23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</w:t>
            </w:r>
            <w:r w:rsidR="00C85B23">
              <w:rPr>
                <w:rFonts w:hint="eastAsia"/>
                <w:sz w:val="16"/>
                <w:szCs w:val="16"/>
              </w:rPr>
              <w:t>所要額</w:t>
            </w:r>
          </w:p>
          <w:p w:rsidR="00676DDB" w:rsidRDefault="00C85B23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676DDB">
              <w:rPr>
                <w:rFonts w:hint="eastAsia"/>
                <w:sz w:val="16"/>
                <w:szCs w:val="16"/>
              </w:rPr>
              <w:t>見込額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361FD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E56F9" w:rsidRDefault="00FE56F9" w:rsidP="004931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FE56F9" w:rsidRPr="004857F0" w:rsidRDefault="00493158" w:rsidP="004931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</w:t>
            </w:r>
            <w:r w:rsidR="00FE56F9"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3158" w:rsidRDefault="00512B16" w:rsidP="0049315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 w:rsidR="00493158"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FE56F9" w:rsidRDefault="00493158" w:rsidP="00512B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156" w:rsidRDefault="00590156" w:rsidP="005901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FE56F9" w:rsidRDefault="00590156" w:rsidP="005901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gridAfter w:val="9"/>
          <w:wAfter w:w="16003" w:type="dxa"/>
          <w:trHeight w:val="322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B535EA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F9" w:rsidRPr="004857F0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6F9" w:rsidRDefault="00FE56F9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535EA" w:rsidRPr="004857F0" w:rsidTr="00DF67F1">
        <w:trPr>
          <w:gridAfter w:val="9"/>
          <w:wAfter w:w="16003" w:type="dxa"/>
          <w:trHeight w:val="322"/>
        </w:trPr>
        <w:tc>
          <w:tcPr>
            <w:tcW w:w="4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Pr="004857F0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❷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❶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Pr="004857F0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❷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35EA" w:rsidRDefault="00B535EA" w:rsidP="001079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❸</w:t>
            </w:r>
            <w:r>
              <w:rPr>
                <w:rFonts w:hint="eastAsia"/>
                <w:sz w:val="16"/>
                <w:szCs w:val="16"/>
              </w:rPr>
              <w:t xml:space="preserve">　　　　　　　　円</w:t>
            </w:r>
          </w:p>
          <w:p w:rsidR="00B535EA" w:rsidRDefault="00B535EA" w:rsidP="001079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FE56F9" w:rsidRPr="004857F0" w:rsidTr="00DF67F1">
        <w:trPr>
          <w:trHeight w:val="322"/>
        </w:trPr>
        <w:tc>
          <w:tcPr>
            <w:tcW w:w="2306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9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56F9" w:rsidRPr="004857F0" w:rsidRDefault="00FE56F9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E56F9" w:rsidRDefault="00FE56F9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56F9" w:rsidRDefault="00FE56F9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78" w:type="dxa"/>
            <w:tcBorders>
              <w:left w:val="single" w:sz="12" w:space="0" w:color="auto"/>
            </w:tcBorders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8" w:type="dxa"/>
          </w:tcPr>
          <w:p w:rsidR="00FE56F9" w:rsidRPr="004857F0" w:rsidRDefault="00FE56F9"/>
        </w:tc>
        <w:tc>
          <w:tcPr>
            <w:tcW w:w="1779" w:type="dxa"/>
            <w:vAlign w:val="center"/>
          </w:tcPr>
          <w:p w:rsidR="00FE56F9" w:rsidRPr="004857F0" w:rsidRDefault="00FE56F9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 w:rsidR="00C85B23">
        <w:rPr>
          <w:rFonts w:ascii="ＭＳ 明朝" w:hAnsi="ＭＳ 明朝" w:hint="eastAsia"/>
          <w:sz w:val="16"/>
        </w:rPr>
        <w:t>ごと</w:t>
      </w:r>
      <w:r>
        <w:rPr>
          <w:rFonts w:ascii="ＭＳ 明朝" w:hAnsi="ＭＳ 明朝" w:hint="eastAsia"/>
          <w:sz w:val="16"/>
        </w:rPr>
        <w:t>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C85B23" w:rsidRDefault="0077759E" w:rsidP="00C85B23">
      <w:pPr>
        <w:snapToGrid w:val="0"/>
        <w:rPr>
          <w:color w:val="FF0000"/>
          <w:spacing w:val="-9"/>
          <w:sz w:val="22"/>
        </w:rPr>
      </w:pPr>
      <w:r w:rsidRPr="001E5BF8">
        <w:rPr>
          <w:color w:val="FF0000"/>
          <w:spacing w:val="-9"/>
          <w:sz w:val="22"/>
        </w:rPr>
        <w:t xml:space="preserve"> </w:t>
      </w:r>
    </w:p>
    <w:sectPr w:rsidR="00792AF4" w:rsidRPr="00C85B23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2C" w:rsidRDefault="006E752C" w:rsidP="00040868">
      <w:pPr>
        <w:spacing w:before="120"/>
      </w:pPr>
      <w:r>
        <w:separator/>
      </w:r>
    </w:p>
  </w:endnote>
  <w:endnote w:type="continuationSeparator" w:id="0">
    <w:p w:rsidR="006E752C" w:rsidRDefault="006E752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2C" w:rsidRDefault="006E752C" w:rsidP="00040868">
      <w:pPr>
        <w:spacing w:before="120"/>
      </w:pPr>
      <w:r>
        <w:separator/>
      </w:r>
    </w:p>
  </w:footnote>
  <w:footnote w:type="continuationSeparator" w:id="0">
    <w:p w:rsidR="006E752C" w:rsidRDefault="006E752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87656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6CB9"/>
    <w:rsid w:val="0010746D"/>
    <w:rsid w:val="0012555F"/>
    <w:rsid w:val="001306E7"/>
    <w:rsid w:val="00134A58"/>
    <w:rsid w:val="00136E6C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6B6C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3158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2B16"/>
    <w:rsid w:val="00516DAA"/>
    <w:rsid w:val="005214B7"/>
    <w:rsid w:val="00524B53"/>
    <w:rsid w:val="00531DFA"/>
    <w:rsid w:val="0054007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0156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7054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E752C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759E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47CE3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35EA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5B23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2010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7F1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E56F9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25251"/>
  <w15:docId w15:val="{E5CBC570-7A93-470B-B12B-75D9256A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8B97BE19-CDDD-400E-817A-CFDD13F7EC12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DD81C-F05A-40E8-B332-213EF051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Kyufu</cp:lastModifiedBy>
  <cp:revision>25</cp:revision>
  <cp:lastPrinted>2017-03-01T05:14:00Z</cp:lastPrinted>
  <dcterms:created xsi:type="dcterms:W3CDTF">2017-03-14T06:08:00Z</dcterms:created>
  <dcterms:modified xsi:type="dcterms:W3CDTF">2019-07-19T01:01:00Z</dcterms:modified>
</cp:coreProperties>
</file>