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1F738F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介護</w:t>
      </w:r>
      <w:r>
        <w:rPr>
          <w:rFonts w:ascii="ＭＳ 明朝" w:hAnsi="ＭＳ 明朝" w:hint="eastAsia"/>
          <w:sz w:val="22"/>
        </w:rPr>
        <w:t>職員等特定処遇</w:t>
      </w:r>
      <w:r w:rsidR="00035085" w:rsidRPr="001E5BF8">
        <w:rPr>
          <w:rFonts w:ascii="ＭＳ 明朝" w:hAnsi="ＭＳ 明朝"/>
          <w:sz w:val="22"/>
        </w:rPr>
        <w:t>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806"/>
        <w:gridCol w:w="1806"/>
        <w:gridCol w:w="1665"/>
        <w:gridCol w:w="1652"/>
        <w:gridCol w:w="8"/>
        <w:gridCol w:w="1661"/>
      </w:tblGrid>
      <w:tr w:rsidR="00F13038" w:rsidRPr="001E5BF8" w:rsidTr="00E32CE6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9E9" w:rsidRPr="00DF1C07" w:rsidRDefault="007F39E9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9E9" w:rsidRPr="007F39E9" w:rsidRDefault="007F39E9" w:rsidP="007F39E9">
            <w:pPr>
              <w:snapToGrid w:val="0"/>
              <w:jc w:val="center"/>
              <w:rPr>
                <w:sz w:val="15"/>
                <w:szCs w:val="15"/>
              </w:rPr>
            </w:pPr>
            <w:r w:rsidRPr="007F39E9">
              <w:rPr>
                <w:rFonts w:hint="eastAsia"/>
                <w:sz w:val="15"/>
                <w:szCs w:val="15"/>
              </w:rPr>
              <w:t>介護職員</w:t>
            </w:r>
            <w:r>
              <w:rPr>
                <w:rFonts w:hint="eastAsia"/>
                <w:sz w:val="15"/>
                <w:szCs w:val="15"/>
              </w:rPr>
              <w:t>等特定</w:t>
            </w:r>
            <w:r w:rsidRPr="007F39E9">
              <w:rPr>
                <w:rFonts w:hint="eastAsia"/>
                <w:sz w:val="15"/>
                <w:szCs w:val="15"/>
              </w:rPr>
              <w:t>処遇改善加算の見込額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F39E9" w:rsidRPr="006B1AAA" w:rsidRDefault="006B1AAA">
            <w:pPr>
              <w:snapToGrid w:val="0"/>
              <w:jc w:val="center"/>
              <w:rPr>
                <w:sz w:val="15"/>
                <w:szCs w:val="15"/>
              </w:rPr>
            </w:pPr>
            <w:r w:rsidRPr="006B1AAA">
              <w:rPr>
                <w:rFonts w:hint="eastAsia"/>
                <w:sz w:val="15"/>
                <w:szCs w:val="15"/>
              </w:rPr>
              <w:t>賃金改善の見込額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9E9" w:rsidRDefault="00F13038" w:rsidP="00F1303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❶</w:t>
            </w:r>
            <w:r>
              <w:rPr>
                <w:rFonts w:hint="eastAsia"/>
                <w:sz w:val="15"/>
                <w:szCs w:val="15"/>
              </w:rPr>
              <w:t>の平均賃金改善額</w:t>
            </w:r>
          </w:p>
          <w:p w:rsidR="00F13038" w:rsidRPr="00F13038" w:rsidRDefault="00F13038" w:rsidP="00F1303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（見込額）・人数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AA" w:rsidRDefault="00946AAA" w:rsidP="00946AAA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❷</w:t>
            </w:r>
            <w:r>
              <w:rPr>
                <w:rFonts w:hint="eastAsia"/>
                <w:sz w:val="15"/>
                <w:szCs w:val="15"/>
              </w:rPr>
              <w:t>の平均賃金改善額</w:t>
            </w:r>
          </w:p>
          <w:p w:rsidR="007F39E9" w:rsidRPr="002D1AD3" w:rsidRDefault="00946AAA" w:rsidP="00946A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5"/>
                <w:szCs w:val="15"/>
              </w:rPr>
              <w:t>（見込額）・人数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AAA" w:rsidRDefault="00946AAA" w:rsidP="00946AAA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❸</w:t>
            </w:r>
            <w:r>
              <w:rPr>
                <w:rFonts w:hint="eastAsia"/>
                <w:sz w:val="15"/>
                <w:szCs w:val="15"/>
              </w:rPr>
              <w:t>の平均賃金改善額</w:t>
            </w:r>
          </w:p>
          <w:p w:rsidR="007F39E9" w:rsidRPr="002D1AD3" w:rsidRDefault="00946AAA" w:rsidP="00946A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5"/>
                <w:szCs w:val="15"/>
              </w:rPr>
              <w:t>（見込額）・人数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3C3B9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E32CE6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0B4500" w:rsidRPr="001E5BF8" w:rsidTr="00C131F7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494F5E">
            <w:pPr>
              <w:snapToGrid w:val="0"/>
              <w:jc w:val="distribute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7F39E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B4500" w:rsidRPr="001E5BF8" w:rsidRDefault="000B4500" w:rsidP="005260A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円（　　人）</w:t>
            </w:r>
          </w:p>
        </w:tc>
      </w:tr>
      <w:tr w:rsidR="00565CE0" w:rsidRPr="001E5BF8" w:rsidTr="00C131F7">
        <w:trPr>
          <w:trHeight w:val="308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CE0" w:rsidRPr="001E5BF8" w:rsidRDefault="00565CE0" w:rsidP="00494F5E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65CE0" w:rsidRPr="002D1AD3" w:rsidRDefault="00565CE0" w:rsidP="008E6DB6">
            <w:pPr>
              <w:snapToGrid w:val="0"/>
              <w:ind w:right="215"/>
              <w:jc w:val="right"/>
              <w:rPr>
                <w:b/>
                <w:spacing w:val="-3"/>
                <w:sz w:val="22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 w:rsidRPr="008E6DB6">
              <w:rPr>
                <w:rFonts w:hint="eastAsia"/>
                <w:spacing w:val="-3"/>
                <w:sz w:val="16"/>
                <w:szCs w:val="16"/>
              </w:rPr>
              <w:t>円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65CE0" w:rsidRPr="001E5BF8" w:rsidRDefault="00565CE0" w:rsidP="00DE7C55">
            <w:pPr>
              <w:snapToGrid w:val="0"/>
              <w:ind w:right="21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 w:rsidRPr="008E6DB6">
              <w:rPr>
                <w:rFonts w:hint="eastAsia"/>
                <w:spacing w:val="-3"/>
                <w:sz w:val="16"/>
                <w:szCs w:val="16"/>
              </w:rPr>
              <w:t>円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65CE0" w:rsidRPr="001E5BF8" w:rsidRDefault="00565CE0" w:rsidP="005142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65CE0" w:rsidRPr="001E5BF8" w:rsidRDefault="00565CE0" w:rsidP="00240A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6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65CE0" w:rsidRPr="001E5BF8" w:rsidRDefault="00565CE0" w:rsidP="00240A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8547BD" w:rsidRDefault="00792AF4" w:rsidP="00040868">
      <w:pPr>
        <w:rPr>
          <w:sz w:val="16"/>
          <w:szCs w:val="21"/>
        </w:rPr>
      </w:pPr>
      <w:bookmarkStart w:id="0" w:name="_GoBack"/>
      <w:bookmarkEnd w:id="0"/>
    </w:p>
    <w:sectPr w:rsidR="00792AF4" w:rsidRPr="008547BD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2C" w:rsidRDefault="006E752C" w:rsidP="00040868">
      <w:pPr>
        <w:spacing w:before="120"/>
      </w:pPr>
      <w:r>
        <w:separator/>
      </w:r>
    </w:p>
  </w:endnote>
  <w:endnote w:type="continuationSeparator" w:id="0">
    <w:p w:rsidR="006E752C" w:rsidRDefault="006E752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2C" w:rsidRDefault="006E752C" w:rsidP="00040868">
      <w:pPr>
        <w:spacing w:before="120"/>
      </w:pPr>
      <w:r>
        <w:separator/>
      </w:r>
    </w:p>
  </w:footnote>
  <w:footnote w:type="continuationSeparator" w:id="0">
    <w:p w:rsidR="006E752C" w:rsidRDefault="006E752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1044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500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6CB9"/>
    <w:rsid w:val="0010746D"/>
    <w:rsid w:val="0011615A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9513F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D27F9"/>
    <w:rsid w:val="001E1657"/>
    <w:rsid w:val="001E4120"/>
    <w:rsid w:val="001E5BF8"/>
    <w:rsid w:val="001F3C63"/>
    <w:rsid w:val="001F456B"/>
    <w:rsid w:val="001F4D4A"/>
    <w:rsid w:val="001F738F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57F8F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5914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E4142"/>
    <w:rsid w:val="002F25B0"/>
    <w:rsid w:val="002F2CB1"/>
    <w:rsid w:val="002F2FCC"/>
    <w:rsid w:val="00310819"/>
    <w:rsid w:val="00311897"/>
    <w:rsid w:val="00313899"/>
    <w:rsid w:val="0031494D"/>
    <w:rsid w:val="0031636F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3B99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4F5E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42AC"/>
    <w:rsid w:val="00516DAA"/>
    <w:rsid w:val="005214B7"/>
    <w:rsid w:val="00524B53"/>
    <w:rsid w:val="00531DFA"/>
    <w:rsid w:val="00533FCA"/>
    <w:rsid w:val="00540799"/>
    <w:rsid w:val="005429A8"/>
    <w:rsid w:val="0054497F"/>
    <w:rsid w:val="005467D8"/>
    <w:rsid w:val="00554104"/>
    <w:rsid w:val="00556B85"/>
    <w:rsid w:val="00561EC7"/>
    <w:rsid w:val="00563CB1"/>
    <w:rsid w:val="00565CE0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34940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B1AAA"/>
    <w:rsid w:val="006C079F"/>
    <w:rsid w:val="006C0A0C"/>
    <w:rsid w:val="006C58B6"/>
    <w:rsid w:val="006D0C7B"/>
    <w:rsid w:val="006D6505"/>
    <w:rsid w:val="006E0F86"/>
    <w:rsid w:val="006E357F"/>
    <w:rsid w:val="006E5E73"/>
    <w:rsid w:val="006E752C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5D02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5D0D"/>
    <w:rsid w:val="007E6CC4"/>
    <w:rsid w:val="007E79B7"/>
    <w:rsid w:val="007E7F01"/>
    <w:rsid w:val="007F39E9"/>
    <w:rsid w:val="007F4EB9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7BD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7B0E"/>
    <w:rsid w:val="008B09B8"/>
    <w:rsid w:val="008B30CD"/>
    <w:rsid w:val="008B54FA"/>
    <w:rsid w:val="008D2263"/>
    <w:rsid w:val="008D4765"/>
    <w:rsid w:val="008D67EC"/>
    <w:rsid w:val="008E1CB2"/>
    <w:rsid w:val="008E6DB6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6AAA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0BC0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3F7"/>
    <w:rsid w:val="00A45FE6"/>
    <w:rsid w:val="00A47CE3"/>
    <w:rsid w:val="00A51648"/>
    <w:rsid w:val="00A52401"/>
    <w:rsid w:val="00A54ADE"/>
    <w:rsid w:val="00A565FD"/>
    <w:rsid w:val="00A660B4"/>
    <w:rsid w:val="00A70F1F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5324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6430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131F7"/>
    <w:rsid w:val="00C20A2D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67383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2010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E7C55"/>
    <w:rsid w:val="00DF0780"/>
    <w:rsid w:val="00DF1673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2CE6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2E5A"/>
    <w:rsid w:val="00F01ACB"/>
    <w:rsid w:val="00F025AC"/>
    <w:rsid w:val="00F128D8"/>
    <w:rsid w:val="00F12A20"/>
    <w:rsid w:val="00F12FC9"/>
    <w:rsid w:val="00F13038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A43B6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C5B11-5F9A-445E-94F9-07706065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RS13110107</cp:lastModifiedBy>
  <cp:revision>93</cp:revision>
  <cp:lastPrinted>2017-03-01T05:14:00Z</cp:lastPrinted>
  <dcterms:created xsi:type="dcterms:W3CDTF">2017-03-14T06:08:00Z</dcterms:created>
  <dcterms:modified xsi:type="dcterms:W3CDTF">2019-05-22T04:34:00Z</dcterms:modified>
</cp:coreProperties>
</file>